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302"/>
        <w:gridCol w:w="1312"/>
        <w:gridCol w:w="1662"/>
        <w:gridCol w:w="366"/>
        <w:gridCol w:w="2557"/>
      </w:tblGrid>
      <w:tr w:rsidR="00491A66" w:rsidRPr="007324BD" w:rsidTr="00CC168E">
        <w:trPr>
          <w:cantSplit/>
          <w:trHeight w:val="504"/>
          <w:tblHeader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E659BD" w:rsidP="004B4406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>
              <w:t xml:space="preserve">Jeremy Tai Chi </w:t>
            </w:r>
          </w:p>
        </w:tc>
      </w:tr>
      <w:tr w:rsidR="00C81188" w:rsidRPr="007324BD" w:rsidTr="00CC168E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C81188" w:rsidRPr="00085E41" w:rsidRDefault="004B4406" w:rsidP="005314CE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Participant </w:t>
            </w:r>
            <w:r w:rsidR="00C81188" w:rsidRPr="00085E41">
              <w:rPr>
                <w:sz w:val="20"/>
                <w:szCs w:val="20"/>
              </w:rPr>
              <w:t>Information</w:t>
            </w:r>
          </w:p>
        </w:tc>
      </w:tr>
      <w:tr w:rsidR="00033848" w:rsidRPr="007324BD" w:rsidTr="00CC168E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033848" w:rsidRPr="00033848" w:rsidRDefault="00033848" w:rsidP="00033848">
            <w:pPr>
              <w:rPr>
                <w:sz w:val="20"/>
                <w:szCs w:val="20"/>
              </w:rPr>
            </w:pPr>
            <w:r w:rsidRPr="00033848">
              <w:rPr>
                <w:sz w:val="20"/>
                <w:szCs w:val="20"/>
              </w:rPr>
              <w:t>I confirm this information will not be shared or sold on to any third party.</w:t>
            </w:r>
          </w:p>
        </w:tc>
      </w:tr>
      <w:tr w:rsidR="0024648C" w:rsidRPr="007324BD" w:rsidTr="00033848">
        <w:trPr>
          <w:cantSplit/>
          <w:trHeight w:val="49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24648C" w:rsidRPr="00033848" w:rsidRDefault="0024648C" w:rsidP="00326F1B">
            <w:pPr>
              <w:rPr>
                <w:sz w:val="24"/>
              </w:rPr>
            </w:pPr>
            <w:r w:rsidRPr="00033848">
              <w:rPr>
                <w:sz w:val="24"/>
              </w:rPr>
              <w:t>Name</w:t>
            </w:r>
            <w:r w:rsidR="001D2340" w:rsidRPr="00033848">
              <w:rPr>
                <w:sz w:val="24"/>
              </w:rPr>
              <w:t>:</w:t>
            </w:r>
          </w:p>
        </w:tc>
      </w:tr>
      <w:tr w:rsidR="00033848" w:rsidRPr="007324BD" w:rsidTr="00033848">
        <w:trPr>
          <w:cantSplit/>
          <w:trHeight w:val="499"/>
          <w:jc w:val="center"/>
        </w:trPr>
        <w:tc>
          <w:tcPr>
            <w:tcW w:w="4765" w:type="dxa"/>
            <w:gridSpan w:val="2"/>
            <w:shd w:val="clear" w:color="auto" w:fill="auto"/>
            <w:vAlign w:val="center"/>
          </w:tcPr>
          <w:p w:rsidR="00033848" w:rsidRPr="00033848" w:rsidRDefault="00033848" w:rsidP="00326F1B">
            <w:pPr>
              <w:rPr>
                <w:sz w:val="24"/>
              </w:rPr>
            </w:pPr>
            <w:r w:rsidRPr="00033848">
              <w:rPr>
                <w:sz w:val="24"/>
              </w:rPr>
              <w:t>Date of Birth</w:t>
            </w:r>
            <w:r w:rsidR="00572DD9">
              <w:rPr>
                <w:sz w:val="24"/>
              </w:rPr>
              <w:t>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033848" w:rsidRPr="00033848" w:rsidRDefault="00033848" w:rsidP="00326F1B">
            <w:pPr>
              <w:rPr>
                <w:sz w:val="24"/>
              </w:rPr>
            </w:pPr>
            <w:r w:rsidRPr="00033848">
              <w:rPr>
                <w:sz w:val="24"/>
              </w:rPr>
              <w:t>Age</w:t>
            </w:r>
            <w:r w:rsidR="00572DD9">
              <w:rPr>
                <w:sz w:val="24"/>
              </w:rPr>
              <w:t>:</w:t>
            </w:r>
          </w:p>
        </w:tc>
      </w:tr>
      <w:tr w:rsidR="00C81188" w:rsidRPr="007324BD" w:rsidTr="00033848">
        <w:trPr>
          <w:cantSplit/>
          <w:trHeight w:val="49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AE1F72" w:rsidRPr="00033848" w:rsidRDefault="00AE1F72" w:rsidP="00326F1B">
            <w:pPr>
              <w:rPr>
                <w:sz w:val="24"/>
              </w:rPr>
            </w:pPr>
            <w:r w:rsidRPr="00033848">
              <w:rPr>
                <w:sz w:val="24"/>
              </w:rPr>
              <w:t xml:space="preserve">Current </w:t>
            </w:r>
            <w:r w:rsidR="001D2340" w:rsidRPr="00033848">
              <w:rPr>
                <w:sz w:val="24"/>
              </w:rPr>
              <w:t>a</w:t>
            </w:r>
            <w:r w:rsidR="00C81188" w:rsidRPr="00033848">
              <w:rPr>
                <w:sz w:val="24"/>
              </w:rPr>
              <w:t>ddress</w:t>
            </w:r>
            <w:r w:rsidR="001D2340" w:rsidRPr="00033848">
              <w:rPr>
                <w:sz w:val="24"/>
              </w:rPr>
              <w:t>:</w:t>
            </w:r>
          </w:p>
        </w:tc>
      </w:tr>
      <w:tr w:rsidR="00046A14" w:rsidRPr="007324BD" w:rsidTr="00033848">
        <w:trPr>
          <w:cantSplit/>
          <w:trHeight w:val="499"/>
          <w:jc w:val="center"/>
        </w:trPr>
        <w:tc>
          <w:tcPr>
            <w:tcW w:w="4765" w:type="dxa"/>
            <w:gridSpan w:val="2"/>
            <w:shd w:val="clear" w:color="auto" w:fill="auto"/>
            <w:vAlign w:val="center"/>
          </w:tcPr>
          <w:p w:rsidR="00046A14" w:rsidRPr="00033848" w:rsidRDefault="00046A14" w:rsidP="00326F1B">
            <w:pPr>
              <w:rPr>
                <w:sz w:val="24"/>
              </w:rPr>
            </w:pPr>
            <w:r w:rsidRPr="00033848">
              <w:rPr>
                <w:sz w:val="24"/>
              </w:rPr>
              <w:t>County</w:t>
            </w:r>
            <w:r w:rsidR="00572DD9">
              <w:rPr>
                <w:sz w:val="24"/>
              </w:rPr>
              <w:t>: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:rsidR="00046A14" w:rsidRPr="00033848" w:rsidRDefault="00046A14" w:rsidP="00326F1B">
            <w:pPr>
              <w:rPr>
                <w:sz w:val="24"/>
              </w:rPr>
            </w:pPr>
            <w:r w:rsidRPr="00033848">
              <w:rPr>
                <w:sz w:val="24"/>
              </w:rPr>
              <w:t>Postal code</w:t>
            </w:r>
            <w:r w:rsidR="00572DD9">
              <w:rPr>
                <w:sz w:val="24"/>
              </w:rPr>
              <w:t>:</w:t>
            </w:r>
          </w:p>
        </w:tc>
      </w:tr>
      <w:tr w:rsidR="007A1B08" w:rsidRPr="007324BD" w:rsidTr="00033848">
        <w:trPr>
          <w:cantSplit/>
          <w:trHeight w:val="49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7A1B08" w:rsidRPr="00033848" w:rsidRDefault="007A1B08" w:rsidP="00326F1B">
            <w:pPr>
              <w:rPr>
                <w:sz w:val="24"/>
              </w:rPr>
            </w:pPr>
            <w:r w:rsidRPr="00033848">
              <w:rPr>
                <w:sz w:val="24"/>
              </w:rPr>
              <w:t>Phone:</w:t>
            </w:r>
          </w:p>
        </w:tc>
      </w:tr>
      <w:tr w:rsidR="007A1B08" w:rsidRPr="007324BD" w:rsidTr="00033848">
        <w:trPr>
          <w:cantSplit/>
          <w:trHeight w:val="49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7A1B08" w:rsidRPr="00033848" w:rsidRDefault="007A1B08" w:rsidP="00326F1B">
            <w:pPr>
              <w:rPr>
                <w:sz w:val="24"/>
              </w:rPr>
            </w:pPr>
            <w:r w:rsidRPr="00033848">
              <w:rPr>
                <w:sz w:val="24"/>
              </w:rPr>
              <w:t>Email address</w:t>
            </w:r>
            <w:r w:rsidR="00046A14" w:rsidRPr="00033848">
              <w:rPr>
                <w:sz w:val="24"/>
              </w:rPr>
              <w:t>:</w:t>
            </w:r>
          </w:p>
        </w:tc>
      </w:tr>
      <w:tr w:rsidR="000077BD" w:rsidRPr="007324BD" w:rsidTr="00CC168E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0077BD" w:rsidRPr="00085E41" w:rsidRDefault="000077BD" w:rsidP="00574303">
            <w:pPr>
              <w:pStyle w:val="Heading2"/>
              <w:rPr>
                <w:sz w:val="20"/>
                <w:szCs w:val="20"/>
              </w:rPr>
            </w:pPr>
            <w:r w:rsidRPr="00085E41">
              <w:rPr>
                <w:sz w:val="20"/>
                <w:szCs w:val="20"/>
              </w:rPr>
              <w:t>Emergency Contact</w:t>
            </w:r>
          </w:p>
        </w:tc>
      </w:tr>
      <w:tr w:rsidR="00F04B9B" w:rsidRPr="007324BD" w:rsidTr="002E156E">
        <w:trPr>
          <w:cantSplit/>
          <w:trHeight w:val="499"/>
          <w:jc w:val="center"/>
        </w:trPr>
        <w:tc>
          <w:tcPr>
            <w:tcW w:w="9532" w:type="dxa"/>
            <w:gridSpan w:val="5"/>
            <w:shd w:val="clear" w:color="auto" w:fill="auto"/>
          </w:tcPr>
          <w:p w:rsidR="00F04B9B" w:rsidRPr="007A1B08" w:rsidRDefault="00F04B9B" w:rsidP="002E156E">
            <w:pPr>
              <w:rPr>
                <w:sz w:val="24"/>
              </w:rPr>
            </w:pPr>
            <w:r w:rsidRPr="007A1B08">
              <w:rPr>
                <w:sz w:val="24"/>
              </w:rPr>
              <w:t xml:space="preserve">Name of a relative </w:t>
            </w:r>
            <w:r w:rsidR="00E659BD" w:rsidRPr="007A1B08">
              <w:rPr>
                <w:sz w:val="24"/>
              </w:rPr>
              <w:t>or contact</w:t>
            </w:r>
            <w:r w:rsidRPr="007A1B08">
              <w:rPr>
                <w:sz w:val="24"/>
              </w:rPr>
              <w:t>:</w:t>
            </w:r>
          </w:p>
        </w:tc>
      </w:tr>
      <w:tr w:rsidR="00CC168E" w:rsidRPr="007324BD" w:rsidTr="002E156E">
        <w:trPr>
          <w:cantSplit/>
          <w:trHeight w:val="499"/>
          <w:jc w:val="center"/>
        </w:trPr>
        <w:tc>
          <w:tcPr>
            <w:tcW w:w="9532" w:type="dxa"/>
            <w:gridSpan w:val="5"/>
            <w:shd w:val="clear" w:color="auto" w:fill="auto"/>
          </w:tcPr>
          <w:p w:rsidR="00CC168E" w:rsidRPr="007A1B08" w:rsidRDefault="00CC168E" w:rsidP="002E156E">
            <w:pPr>
              <w:rPr>
                <w:sz w:val="24"/>
              </w:rPr>
            </w:pPr>
            <w:r w:rsidRPr="007A1B08">
              <w:rPr>
                <w:sz w:val="24"/>
              </w:rPr>
              <w:t>Phone:</w:t>
            </w:r>
          </w:p>
        </w:tc>
      </w:tr>
      <w:tr w:rsidR="00EB52A5" w:rsidRPr="007324BD" w:rsidTr="00CC168E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EB52A5" w:rsidRPr="00085E41" w:rsidRDefault="00E659BD" w:rsidP="00574303">
            <w:pPr>
              <w:pStyle w:val="Heading2"/>
              <w:rPr>
                <w:sz w:val="20"/>
                <w:szCs w:val="20"/>
              </w:rPr>
            </w:pPr>
            <w:r w:rsidRPr="00085E41">
              <w:rPr>
                <w:sz w:val="20"/>
                <w:szCs w:val="20"/>
              </w:rPr>
              <w:t>Experience</w:t>
            </w:r>
          </w:p>
        </w:tc>
      </w:tr>
      <w:tr w:rsidR="009C7D71" w:rsidRPr="007A1B08" w:rsidTr="002E156E">
        <w:trPr>
          <w:cantSplit/>
          <w:trHeight w:val="499"/>
          <w:jc w:val="center"/>
        </w:trPr>
        <w:tc>
          <w:tcPr>
            <w:tcW w:w="6506" w:type="dxa"/>
            <w:gridSpan w:val="3"/>
            <w:shd w:val="clear" w:color="auto" w:fill="auto"/>
            <w:vAlign w:val="center"/>
          </w:tcPr>
          <w:p w:rsidR="00E630EB" w:rsidRPr="00CC168E" w:rsidRDefault="00E659BD" w:rsidP="007A1B08">
            <w:pPr>
              <w:rPr>
                <w:sz w:val="24"/>
              </w:rPr>
            </w:pPr>
            <w:r w:rsidRPr="00CC168E">
              <w:rPr>
                <w:sz w:val="24"/>
              </w:rPr>
              <w:t>Do you have previous experience?</w:t>
            </w:r>
            <w:r w:rsidR="007A1B08" w:rsidRPr="00CC168E">
              <w:rPr>
                <w:sz w:val="24"/>
              </w:rPr>
              <w:t xml:space="preserve">     Y/N</w:t>
            </w:r>
          </w:p>
        </w:tc>
        <w:tc>
          <w:tcPr>
            <w:tcW w:w="3026" w:type="dxa"/>
            <w:gridSpan w:val="2"/>
            <w:shd w:val="clear" w:color="auto" w:fill="auto"/>
            <w:vAlign w:val="center"/>
          </w:tcPr>
          <w:p w:rsidR="00E630EB" w:rsidRPr="00CC168E" w:rsidRDefault="00E630EB" w:rsidP="00326F1B">
            <w:pPr>
              <w:rPr>
                <w:sz w:val="24"/>
              </w:rPr>
            </w:pPr>
            <w:r w:rsidRPr="00CC168E">
              <w:rPr>
                <w:sz w:val="24"/>
              </w:rPr>
              <w:t>How long?</w:t>
            </w:r>
          </w:p>
        </w:tc>
      </w:tr>
      <w:tr w:rsidR="00415F5F" w:rsidRPr="007324BD" w:rsidTr="00CC168E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415F5F" w:rsidRPr="00085E41" w:rsidRDefault="00E659BD" w:rsidP="00574303">
            <w:pPr>
              <w:pStyle w:val="Heading2"/>
              <w:rPr>
                <w:sz w:val="20"/>
                <w:szCs w:val="20"/>
              </w:rPr>
            </w:pPr>
            <w:r w:rsidRPr="00085E41">
              <w:rPr>
                <w:sz w:val="20"/>
                <w:szCs w:val="20"/>
              </w:rPr>
              <w:t>Medical Issues</w:t>
            </w:r>
          </w:p>
        </w:tc>
      </w:tr>
      <w:tr w:rsidR="007A1B08" w:rsidRPr="007A1B08" w:rsidTr="002E156E">
        <w:trPr>
          <w:cantSplit/>
          <w:trHeight w:val="851"/>
          <w:jc w:val="center"/>
        </w:trPr>
        <w:tc>
          <w:tcPr>
            <w:tcW w:w="3390" w:type="dxa"/>
            <w:shd w:val="clear" w:color="auto" w:fill="auto"/>
            <w:vAlign w:val="center"/>
          </w:tcPr>
          <w:p w:rsidR="00572DD9" w:rsidRPr="00CC168E" w:rsidRDefault="00572DD9" w:rsidP="007A1B08">
            <w:pPr>
              <w:rPr>
                <w:sz w:val="24"/>
              </w:rPr>
            </w:pPr>
            <w:r>
              <w:rPr>
                <w:sz w:val="24"/>
              </w:rPr>
              <w:t>*</w:t>
            </w:r>
            <w:r w:rsidR="007A1B08" w:rsidRPr="00CC168E">
              <w:rPr>
                <w:sz w:val="24"/>
              </w:rPr>
              <w:t xml:space="preserve">Are there any medical issues I </w:t>
            </w:r>
            <w:r w:rsidR="00046A14">
              <w:rPr>
                <w:sz w:val="24"/>
              </w:rPr>
              <w:t xml:space="preserve">should be aware </w:t>
            </w:r>
            <w:r w:rsidR="00033848">
              <w:rPr>
                <w:sz w:val="24"/>
              </w:rPr>
              <w:t>of?</w:t>
            </w:r>
          </w:p>
        </w:tc>
        <w:tc>
          <w:tcPr>
            <w:tcW w:w="6142" w:type="dxa"/>
            <w:gridSpan w:val="4"/>
            <w:shd w:val="clear" w:color="auto" w:fill="auto"/>
            <w:vAlign w:val="center"/>
          </w:tcPr>
          <w:p w:rsidR="007A1B08" w:rsidRPr="00CC168E" w:rsidRDefault="007A1B08" w:rsidP="00326F1B">
            <w:pPr>
              <w:rPr>
                <w:sz w:val="24"/>
              </w:rPr>
            </w:pPr>
          </w:p>
        </w:tc>
      </w:tr>
      <w:tr w:rsidR="007A1B08" w:rsidRPr="007324BD" w:rsidTr="002E156E">
        <w:trPr>
          <w:cantSplit/>
          <w:trHeight w:val="851"/>
          <w:jc w:val="center"/>
        </w:trPr>
        <w:tc>
          <w:tcPr>
            <w:tcW w:w="3390" w:type="dxa"/>
            <w:shd w:val="clear" w:color="auto" w:fill="auto"/>
            <w:vAlign w:val="center"/>
          </w:tcPr>
          <w:p w:rsidR="007A1B08" w:rsidRPr="00476C7E" w:rsidRDefault="007A1B08" w:rsidP="007A1B08">
            <w:pPr>
              <w:rPr>
                <w:sz w:val="24"/>
              </w:rPr>
            </w:pPr>
            <w:r w:rsidRPr="00476C7E">
              <w:rPr>
                <w:sz w:val="24"/>
              </w:rPr>
              <w:t xml:space="preserve">Are there any special areas of  interest </w:t>
            </w:r>
            <w:r w:rsidR="00046A14" w:rsidRPr="00476C7E">
              <w:rPr>
                <w:sz w:val="24"/>
              </w:rPr>
              <w:t>such as Spiritual,  Exercises, A</w:t>
            </w:r>
            <w:r w:rsidRPr="00476C7E">
              <w:rPr>
                <w:sz w:val="24"/>
              </w:rPr>
              <w:t xml:space="preserve">pplications, </w:t>
            </w:r>
            <w:r w:rsidR="00187E17" w:rsidRPr="00476C7E">
              <w:rPr>
                <w:sz w:val="24"/>
              </w:rPr>
              <w:t xml:space="preserve">Tai Chi </w:t>
            </w:r>
            <w:r w:rsidRPr="00476C7E">
              <w:rPr>
                <w:sz w:val="24"/>
              </w:rPr>
              <w:t>Form, Meditation</w:t>
            </w:r>
          </w:p>
        </w:tc>
        <w:tc>
          <w:tcPr>
            <w:tcW w:w="6142" w:type="dxa"/>
            <w:gridSpan w:val="4"/>
            <w:shd w:val="clear" w:color="auto" w:fill="auto"/>
            <w:vAlign w:val="center"/>
          </w:tcPr>
          <w:p w:rsidR="007A1B08" w:rsidRPr="00CC168E" w:rsidRDefault="007A1B08" w:rsidP="00326F1B">
            <w:pPr>
              <w:rPr>
                <w:sz w:val="24"/>
              </w:rPr>
            </w:pPr>
          </w:p>
        </w:tc>
      </w:tr>
      <w:tr w:rsidR="00F242E0" w:rsidRPr="007324BD" w:rsidTr="00CC168E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F242E0" w:rsidRPr="00BC0F25" w:rsidRDefault="00F242E0" w:rsidP="00E659BD">
            <w:pPr>
              <w:pStyle w:val="Heading2"/>
            </w:pPr>
          </w:p>
        </w:tc>
      </w:tr>
      <w:tr w:rsidR="00032E90" w:rsidRPr="007324BD" w:rsidTr="002E156E">
        <w:trPr>
          <w:cantSplit/>
          <w:trHeight w:val="851"/>
          <w:jc w:val="center"/>
        </w:trPr>
        <w:tc>
          <w:tcPr>
            <w:tcW w:w="3390" w:type="dxa"/>
            <w:shd w:val="clear" w:color="auto" w:fill="auto"/>
            <w:vAlign w:val="center"/>
          </w:tcPr>
          <w:p w:rsidR="00032E90" w:rsidRPr="00187E17" w:rsidRDefault="00187E17" w:rsidP="00326F1B">
            <w:pPr>
              <w:rPr>
                <w:sz w:val="24"/>
              </w:rPr>
            </w:pPr>
            <w:r w:rsidRPr="00187E17">
              <w:rPr>
                <w:sz w:val="24"/>
              </w:rPr>
              <w:t>Any other comments</w:t>
            </w:r>
          </w:p>
        </w:tc>
        <w:tc>
          <w:tcPr>
            <w:tcW w:w="6142" w:type="dxa"/>
            <w:gridSpan w:val="4"/>
            <w:shd w:val="clear" w:color="auto" w:fill="auto"/>
            <w:vAlign w:val="center"/>
          </w:tcPr>
          <w:p w:rsidR="00032E90" w:rsidRPr="007324BD" w:rsidRDefault="00032E90" w:rsidP="00326F1B"/>
        </w:tc>
      </w:tr>
      <w:tr w:rsidR="005314CE" w:rsidRPr="007324BD" w:rsidTr="00CC168E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5314CE" w:rsidRPr="00085E41" w:rsidRDefault="00CC168E" w:rsidP="005314CE">
            <w:pPr>
              <w:pStyle w:val="Heading2"/>
              <w:rPr>
                <w:sz w:val="20"/>
                <w:szCs w:val="20"/>
              </w:rPr>
            </w:pPr>
            <w:r w:rsidRPr="00085E41">
              <w:rPr>
                <w:sz w:val="20"/>
                <w:szCs w:val="20"/>
              </w:rPr>
              <w:t>Disclaimer</w:t>
            </w:r>
          </w:p>
        </w:tc>
      </w:tr>
      <w:tr w:rsidR="005D4280" w:rsidRPr="007324BD" w:rsidTr="00033848">
        <w:trPr>
          <w:cantSplit/>
          <w:trHeight w:val="1263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5D4280" w:rsidRPr="00F63468" w:rsidRDefault="00572DD9" w:rsidP="0032196C">
            <w:pPr>
              <w:rPr>
                <w:sz w:val="24"/>
              </w:rPr>
            </w:pPr>
            <w:r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>*</w:t>
            </w:r>
            <w:r w:rsidR="00046A14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Tai Chi and </w:t>
            </w:r>
            <w:r w:rsidR="00033848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>Qi Gong</w:t>
            </w:r>
            <w:r w:rsidR="00046A14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 are known to have considerable medical benefits but 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>It is up to you to ensure you are fit enough to participate in these classes. M</w:t>
            </w:r>
            <w:r w:rsidR="00046A14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y instruction 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is not intended to be a substitute for </w:t>
            </w:r>
            <w:r w:rsidR="00046A14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the 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medical advice of a licensed physician. I recommend all students seek professional medical advice before embarking on any </w:t>
            </w:r>
            <w:r w:rsidR="00046A14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new 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>exercise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  <w:lang w:val="en-GB"/>
              </w:rPr>
              <w:t xml:space="preserve"> programme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. These classes are attended at your own risk and </w:t>
            </w:r>
            <w:r w:rsidR="0032196C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you are advised not to strain your body or participate if injured, </w:t>
            </w:r>
            <w:r w:rsidR="00CC168E" w:rsidRPr="00F63468">
              <w:rPr>
                <w:rFonts w:ascii="Arial" w:hAnsi="Arial" w:cs="Arial"/>
                <w:color w:val="424242"/>
                <w:sz w:val="24"/>
                <w:shd w:val="clear" w:color="auto" w:fill="FFFFFF"/>
              </w:rPr>
              <w:t xml:space="preserve">acceptance is confirmed by your signature below. </w:t>
            </w:r>
          </w:p>
        </w:tc>
      </w:tr>
      <w:tr w:rsidR="005D4280" w:rsidRPr="007324BD" w:rsidTr="0032196C">
        <w:trPr>
          <w:cantSplit/>
          <w:trHeight w:val="1131"/>
          <w:jc w:val="center"/>
        </w:trPr>
        <w:tc>
          <w:tcPr>
            <w:tcW w:w="6889" w:type="dxa"/>
            <w:gridSpan w:val="4"/>
            <w:shd w:val="clear" w:color="auto" w:fill="auto"/>
          </w:tcPr>
          <w:p w:rsidR="005D4280" w:rsidRPr="0032196C" w:rsidRDefault="0032196C" w:rsidP="0032196C">
            <w:pPr>
              <w:rPr>
                <w:sz w:val="24"/>
              </w:rPr>
            </w:pPr>
            <w:r w:rsidRPr="0032196C">
              <w:rPr>
                <w:sz w:val="24"/>
              </w:rPr>
              <w:t>Signature of participant:</w:t>
            </w:r>
          </w:p>
        </w:tc>
        <w:tc>
          <w:tcPr>
            <w:tcW w:w="2643" w:type="dxa"/>
            <w:shd w:val="clear" w:color="auto" w:fill="auto"/>
          </w:tcPr>
          <w:p w:rsidR="005D4280" w:rsidRPr="00046A14" w:rsidRDefault="005D4280" w:rsidP="0032196C">
            <w:pPr>
              <w:rPr>
                <w:sz w:val="24"/>
              </w:rPr>
            </w:pPr>
            <w:r w:rsidRPr="00046A14">
              <w:rPr>
                <w:sz w:val="24"/>
              </w:rPr>
              <w:t>Date</w:t>
            </w:r>
            <w:r w:rsidR="001D2340" w:rsidRPr="00046A14">
              <w:rPr>
                <w:sz w:val="24"/>
              </w:rPr>
              <w:t>:</w:t>
            </w:r>
          </w:p>
        </w:tc>
      </w:tr>
    </w:tbl>
    <w:p w:rsidR="00415F5F" w:rsidRPr="007324BD" w:rsidRDefault="00415F5F" w:rsidP="00476C7E"/>
    <w:sectPr w:rsidR="00415F5F" w:rsidRPr="007324BD" w:rsidSect="00476C7E">
      <w:footerReference w:type="default" r:id="rId7"/>
      <w:pgSz w:w="11907" w:h="16839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EB" w:rsidRDefault="00BC05EB">
      <w:r>
        <w:separator/>
      </w:r>
    </w:p>
  </w:endnote>
  <w:endnote w:type="continuationSeparator" w:id="0">
    <w:p w:rsidR="00BC05EB" w:rsidRDefault="00BC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EB" w:rsidRDefault="00BC05EB">
      <w:r>
        <w:separator/>
      </w:r>
    </w:p>
  </w:footnote>
  <w:footnote w:type="continuationSeparator" w:id="0">
    <w:p w:rsidR="00BC05EB" w:rsidRDefault="00BC0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805"/>
    <w:rsid w:val="000077BD"/>
    <w:rsid w:val="00017DD1"/>
    <w:rsid w:val="00032E90"/>
    <w:rsid w:val="000332AD"/>
    <w:rsid w:val="00033848"/>
    <w:rsid w:val="000447ED"/>
    <w:rsid w:val="00046A14"/>
    <w:rsid w:val="00085333"/>
    <w:rsid w:val="00085E41"/>
    <w:rsid w:val="000C0676"/>
    <w:rsid w:val="000C3395"/>
    <w:rsid w:val="000E2704"/>
    <w:rsid w:val="0011649E"/>
    <w:rsid w:val="0016303A"/>
    <w:rsid w:val="00187E17"/>
    <w:rsid w:val="00190F40"/>
    <w:rsid w:val="001D2340"/>
    <w:rsid w:val="001F7A95"/>
    <w:rsid w:val="00240AF1"/>
    <w:rsid w:val="0024648C"/>
    <w:rsid w:val="002602F0"/>
    <w:rsid w:val="002C0936"/>
    <w:rsid w:val="002E156E"/>
    <w:rsid w:val="0032196C"/>
    <w:rsid w:val="00326F1B"/>
    <w:rsid w:val="00384215"/>
    <w:rsid w:val="003B7694"/>
    <w:rsid w:val="003C4E60"/>
    <w:rsid w:val="00400969"/>
    <w:rsid w:val="004035E6"/>
    <w:rsid w:val="00415F5F"/>
    <w:rsid w:val="0042038C"/>
    <w:rsid w:val="00461DCB"/>
    <w:rsid w:val="00463805"/>
    <w:rsid w:val="00476C7E"/>
    <w:rsid w:val="00491A66"/>
    <w:rsid w:val="004B4406"/>
    <w:rsid w:val="004B66C1"/>
    <w:rsid w:val="004D64E0"/>
    <w:rsid w:val="005314CE"/>
    <w:rsid w:val="00532E88"/>
    <w:rsid w:val="005360D4"/>
    <w:rsid w:val="0054754E"/>
    <w:rsid w:val="0056338C"/>
    <w:rsid w:val="00572DD9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84483"/>
    <w:rsid w:val="007A1B08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5EB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168E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659BD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63468"/>
    <w:rsid w:val="00F7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V\Desktop\write-ups\th\TS1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TS102808358</Template>
  <TotalTime>949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RonV</dc:creator>
  <cp:lastModifiedBy>User</cp:lastModifiedBy>
  <cp:revision>8</cp:revision>
  <cp:lastPrinted>2016-10-25T10:01:00Z</cp:lastPrinted>
  <dcterms:created xsi:type="dcterms:W3CDTF">2016-10-24T18:26:00Z</dcterms:created>
  <dcterms:modified xsi:type="dcterms:W3CDTF">2016-10-25T10:12:00Z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