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1" w:type="pct"/>
        <w:jc w:val="center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619"/>
        <w:gridCol w:w="1321"/>
        <w:gridCol w:w="1674"/>
        <w:gridCol w:w="131"/>
        <w:gridCol w:w="3486"/>
      </w:tblGrid>
      <w:tr w:rsidR="00491A66" w:rsidRPr="007324BD" w:rsidTr="00B76605">
        <w:trPr>
          <w:cantSplit/>
          <w:trHeight w:val="491"/>
          <w:tblHeader/>
          <w:jc w:val="center"/>
        </w:trPr>
        <w:tc>
          <w:tcPr>
            <w:tcW w:w="1023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E659BD" w:rsidP="004B4406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 xml:space="preserve">Jeremy Tai Chi </w:t>
            </w:r>
          </w:p>
        </w:tc>
      </w:tr>
      <w:tr w:rsidR="00C81188" w:rsidRPr="007324BD" w:rsidTr="00B76605">
        <w:trPr>
          <w:cantSplit/>
          <w:trHeight w:val="281"/>
          <w:jc w:val="center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C81188" w:rsidRPr="00085E41" w:rsidRDefault="004B4406" w:rsidP="005314C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 </w:t>
            </w:r>
            <w:r w:rsidR="00C81188" w:rsidRPr="00085E41">
              <w:rPr>
                <w:sz w:val="20"/>
                <w:szCs w:val="20"/>
              </w:rPr>
              <w:t>Information</w:t>
            </w:r>
          </w:p>
        </w:tc>
      </w:tr>
      <w:tr w:rsidR="00033848" w:rsidRPr="007324BD" w:rsidTr="00B76605">
        <w:trPr>
          <w:cantSplit/>
          <w:trHeight w:val="252"/>
          <w:jc w:val="center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033848" w:rsidRPr="00033848" w:rsidRDefault="00033848" w:rsidP="00033848">
            <w:pPr>
              <w:rPr>
                <w:sz w:val="20"/>
                <w:szCs w:val="20"/>
              </w:rPr>
            </w:pPr>
            <w:r w:rsidRPr="00033848">
              <w:rPr>
                <w:sz w:val="20"/>
                <w:szCs w:val="20"/>
              </w:rPr>
              <w:t>I confirm this information will not be shared or sold on to any third party.</w:t>
            </w:r>
          </w:p>
        </w:tc>
      </w:tr>
      <w:tr w:rsidR="0024648C" w:rsidRPr="007324BD" w:rsidTr="00B76605">
        <w:trPr>
          <w:cantSplit/>
          <w:trHeight w:val="486"/>
          <w:jc w:val="center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24648C" w:rsidRPr="00033848" w:rsidRDefault="0024648C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Name</w:t>
            </w:r>
            <w:r w:rsidR="001D2340" w:rsidRPr="00033848">
              <w:rPr>
                <w:sz w:val="24"/>
              </w:rPr>
              <w:t>:</w:t>
            </w:r>
          </w:p>
        </w:tc>
      </w:tr>
      <w:tr w:rsidR="00033848" w:rsidRPr="007324BD" w:rsidTr="00B76605">
        <w:trPr>
          <w:cantSplit/>
          <w:trHeight w:val="486"/>
          <w:jc w:val="center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033848" w:rsidRPr="00033848" w:rsidRDefault="00033848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Date of Birth</w:t>
            </w:r>
            <w:r w:rsidR="00572DD9">
              <w:rPr>
                <w:sz w:val="24"/>
              </w:rPr>
              <w:t>:</w:t>
            </w:r>
          </w:p>
        </w:tc>
        <w:tc>
          <w:tcPr>
            <w:tcW w:w="5291" w:type="dxa"/>
            <w:gridSpan w:val="3"/>
            <w:shd w:val="clear" w:color="auto" w:fill="auto"/>
            <w:vAlign w:val="center"/>
          </w:tcPr>
          <w:p w:rsidR="00033848" w:rsidRPr="00033848" w:rsidRDefault="00033848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Age</w:t>
            </w:r>
            <w:r w:rsidR="00572DD9">
              <w:rPr>
                <w:sz w:val="24"/>
              </w:rPr>
              <w:t>:</w:t>
            </w:r>
          </w:p>
        </w:tc>
      </w:tr>
      <w:tr w:rsidR="00C81188" w:rsidRPr="007324BD" w:rsidTr="00B76605">
        <w:trPr>
          <w:cantSplit/>
          <w:trHeight w:val="486"/>
          <w:jc w:val="center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AE1F72" w:rsidRPr="00033848" w:rsidRDefault="00AE1F72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 xml:space="preserve">Current </w:t>
            </w:r>
            <w:r w:rsidR="001D2340" w:rsidRPr="00033848">
              <w:rPr>
                <w:sz w:val="24"/>
              </w:rPr>
              <w:t>a</w:t>
            </w:r>
            <w:r w:rsidR="00C81188" w:rsidRPr="00033848">
              <w:rPr>
                <w:sz w:val="24"/>
              </w:rPr>
              <w:t>ddress</w:t>
            </w:r>
            <w:r w:rsidR="001D2340" w:rsidRPr="00033848">
              <w:rPr>
                <w:sz w:val="24"/>
              </w:rPr>
              <w:t>:</w:t>
            </w:r>
          </w:p>
        </w:tc>
      </w:tr>
      <w:tr w:rsidR="00046A14" w:rsidRPr="007324BD" w:rsidTr="00B76605">
        <w:trPr>
          <w:cantSplit/>
          <w:trHeight w:val="486"/>
          <w:jc w:val="center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046A14" w:rsidRPr="00033848" w:rsidRDefault="00046A14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County</w:t>
            </w:r>
            <w:r w:rsidR="00572DD9">
              <w:rPr>
                <w:sz w:val="24"/>
              </w:rPr>
              <w:t>:</w:t>
            </w:r>
          </w:p>
        </w:tc>
        <w:tc>
          <w:tcPr>
            <w:tcW w:w="5291" w:type="dxa"/>
            <w:gridSpan w:val="3"/>
            <w:shd w:val="clear" w:color="auto" w:fill="auto"/>
            <w:vAlign w:val="center"/>
          </w:tcPr>
          <w:p w:rsidR="00046A14" w:rsidRPr="00033848" w:rsidRDefault="00046A14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Postal code</w:t>
            </w:r>
            <w:r w:rsidR="00572DD9">
              <w:rPr>
                <w:sz w:val="24"/>
              </w:rPr>
              <w:t>:</w:t>
            </w:r>
          </w:p>
        </w:tc>
      </w:tr>
      <w:tr w:rsidR="007A1B08" w:rsidRPr="007324BD" w:rsidTr="00B76605">
        <w:trPr>
          <w:cantSplit/>
          <w:trHeight w:val="486"/>
          <w:jc w:val="center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7A1B08" w:rsidRPr="00033848" w:rsidRDefault="007A1B08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Phone:</w:t>
            </w:r>
          </w:p>
        </w:tc>
      </w:tr>
      <w:tr w:rsidR="007A1B08" w:rsidRPr="007324BD" w:rsidTr="00B76605">
        <w:trPr>
          <w:cantSplit/>
          <w:trHeight w:val="486"/>
          <w:jc w:val="center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7A1B08" w:rsidRPr="00033848" w:rsidRDefault="007A1B08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Email address</w:t>
            </w:r>
            <w:r w:rsidR="00046A14" w:rsidRPr="00033848">
              <w:rPr>
                <w:sz w:val="24"/>
              </w:rPr>
              <w:t>:</w:t>
            </w:r>
          </w:p>
        </w:tc>
      </w:tr>
      <w:tr w:rsidR="000077BD" w:rsidRPr="007324BD" w:rsidTr="00B76605">
        <w:trPr>
          <w:cantSplit/>
          <w:trHeight w:val="281"/>
          <w:jc w:val="center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0077BD" w:rsidRPr="00085E41" w:rsidRDefault="000077BD" w:rsidP="00574303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Emergency Contact</w:t>
            </w:r>
          </w:p>
        </w:tc>
      </w:tr>
      <w:tr w:rsidR="00F04B9B" w:rsidRPr="007324BD" w:rsidTr="00B76605">
        <w:trPr>
          <w:cantSplit/>
          <w:trHeight w:val="486"/>
          <w:jc w:val="center"/>
        </w:trPr>
        <w:tc>
          <w:tcPr>
            <w:tcW w:w="10231" w:type="dxa"/>
            <w:gridSpan w:val="5"/>
            <w:shd w:val="clear" w:color="auto" w:fill="auto"/>
          </w:tcPr>
          <w:p w:rsidR="00F04B9B" w:rsidRPr="007A1B08" w:rsidRDefault="00F04B9B" w:rsidP="002E156E">
            <w:pPr>
              <w:rPr>
                <w:sz w:val="24"/>
              </w:rPr>
            </w:pPr>
            <w:r w:rsidRPr="007A1B08">
              <w:rPr>
                <w:sz w:val="24"/>
              </w:rPr>
              <w:t xml:space="preserve">Name of a relative </w:t>
            </w:r>
            <w:r w:rsidR="00E659BD" w:rsidRPr="007A1B08">
              <w:rPr>
                <w:sz w:val="24"/>
              </w:rPr>
              <w:t>or contact</w:t>
            </w:r>
            <w:r w:rsidRPr="007A1B08">
              <w:rPr>
                <w:sz w:val="24"/>
              </w:rPr>
              <w:t>:</w:t>
            </w:r>
          </w:p>
        </w:tc>
      </w:tr>
      <w:tr w:rsidR="00CC168E" w:rsidRPr="007324BD" w:rsidTr="00B76605">
        <w:trPr>
          <w:cantSplit/>
          <w:trHeight w:val="486"/>
          <w:jc w:val="center"/>
        </w:trPr>
        <w:tc>
          <w:tcPr>
            <w:tcW w:w="10231" w:type="dxa"/>
            <w:gridSpan w:val="5"/>
            <w:shd w:val="clear" w:color="auto" w:fill="auto"/>
          </w:tcPr>
          <w:p w:rsidR="00CC168E" w:rsidRPr="007A1B08" w:rsidRDefault="00CC168E" w:rsidP="002E156E">
            <w:pPr>
              <w:rPr>
                <w:sz w:val="24"/>
              </w:rPr>
            </w:pPr>
            <w:r w:rsidRPr="007A1B08">
              <w:rPr>
                <w:sz w:val="24"/>
              </w:rPr>
              <w:t>Phone:</w:t>
            </w:r>
          </w:p>
        </w:tc>
      </w:tr>
      <w:tr w:rsidR="00EB52A5" w:rsidRPr="007324BD" w:rsidTr="00B76605">
        <w:trPr>
          <w:cantSplit/>
          <w:trHeight w:val="281"/>
          <w:jc w:val="center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EB52A5" w:rsidRPr="00085E41" w:rsidRDefault="00E659BD" w:rsidP="00574303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Experience</w:t>
            </w:r>
          </w:p>
        </w:tc>
      </w:tr>
      <w:tr w:rsidR="009C7D71" w:rsidRPr="007A1B08" w:rsidTr="00B76605">
        <w:trPr>
          <w:cantSplit/>
          <w:trHeight w:val="486"/>
          <w:jc w:val="center"/>
        </w:trPr>
        <w:tc>
          <w:tcPr>
            <w:tcW w:w="661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CC168E" w:rsidRDefault="00E659BD" w:rsidP="007A1B08">
            <w:pPr>
              <w:rPr>
                <w:sz w:val="24"/>
              </w:rPr>
            </w:pPr>
            <w:r w:rsidRPr="00CC168E">
              <w:rPr>
                <w:sz w:val="24"/>
              </w:rPr>
              <w:t>Do you have previous experience?</w:t>
            </w:r>
            <w:r w:rsidR="007A1B08" w:rsidRPr="00CC168E">
              <w:rPr>
                <w:sz w:val="24"/>
              </w:rPr>
              <w:t xml:space="preserve">     Y/N</w:t>
            </w:r>
          </w:p>
        </w:tc>
        <w:tc>
          <w:tcPr>
            <w:tcW w:w="36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CC168E" w:rsidRDefault="00E630EB" w:rsidP="00326F1B">
            <w:pPr>
              <w:rPr>
                <w:sz w:val="24"/>
              </w:rPr>
            </w:pPr>
            <w:r w:rsidRPr="00CC168E">
              <w:rPr>
                <w:sz w:val="24"/>
              </w:rPr>
              <w:t>How long?</w:t>
            </w:r>
          </w:p>
        </w:tc>
      </w:tr>
      <w:tr w:rsidR="00E34E4A" w:rsidRPr="007324BD" w:rsidTr="00B76605">
        <w:trPr>
          <w:cantSplit/>
          <w:trHeight w:val="281"/>
          <w:jc w:val="center"/>
        </w:trPr>
        <w:tc>
          <w:tcPr>
            <w:tcW w:w="3619" w:type="dxa"/>
            <w:shd w:val="clear" w:color="auto" w:fill="FFFFFF" w:themeFill="background1"/>
            <w:vAlign w:val="center"/>
          </w:tcPr>
          <w:p w:rsidR="00E34E4A" w:rsidRPr="00E34E4A" w:rsidRDefault="00E34E4A" w:rsidP="00E34E4A">
            <w:pPr>
              <w:rPr>
                <w:sz w:val="24"/>
              </w:rPr>
            </w:pPr>
            <w:r>
              <w:rPr>
                <w:sz w:val="24"/>
              </w:rPr>
              <w:t>How did you hear about me?</w:t>
            </w:r>
          </w:p>
        </w:tc>
        <w:tc>
          <w:tcPr>
            <w:tcW w:w="6612" w:type="dxa"/>
            <w:gridSpan w:val="4"/>
            <w:shd w:val="clear" w:color="auto" w:fill="FFFFFF" w:themeFill="background1"/>
            <w:vAlign w:val="center"/>
          </w:tcPr>
          <w:p w:rsidR="00E34E4A" w:rsidRPr="00E34E4A" w:rsidRDefault="00E34E4A" w:rsidP="00E34E4A">
            <w:pPr>
              <w:rPr>
                <w:sz w:val="24"/>
              </w:rPr>
            </w:pPr>
          </w:p>
        </w:tc>
      </w:tr>
      <w:tr w:rsidR="00415F5F" w:rsidRPr="007324BD" w:rsidTr="00B76605">
        <w:trPr>
          <w:cantSplit/>
          <w:trHeight w:val="281"/>
          <w:jc w:val="center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415F5F" w:rsidRPr="00085E41" w:rsidRDefault="00E659BD" w:rsidP="00574303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Medical Issues</w:t>
            </w:r>
          </w:p>
        </w:tc>
      </w:tr>
      <w:tr w:rsidR="007A1B08" w:rsidRPr="007A1B08" w:rsidTr="00B76605">
        <w:trPr>
          <w:cantSplit/>
          <w:trHeight w:val="829"/>
          <w:jc w:val="center"/>
        </w:trPr>
        <w:tc>
          <w:tcPr>
            <w:tcW w:w="3619" w:type="dxa"/>
            <w:shd w:val="clear" w:color="auto" w:fill="auto"/>
            <w:vAlign w:val="center"/>
          </w:tcPr>
          <w:p w:rsidR="00572DD9" w:rsidRPr="00CC168E" w:rsidRDefault="00572DD9" w:rsidP="007A1B08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7A1B08" w:rsidRPr="00CC168E">
              <w:rPr>
                <w:sz w:val="24"/>
              </w:rPr>
              <w:t xml:space="preserve">Are there any medical issues I </w:t>
            </w:r>
            <w:r w:rsidR="00046A14">
              <w:rPr>
                <w:sz w:val="24"/>
              </w:rPr>
              <w:t xml:space="preserve">should be aware </w:t>
            </w:r>
            <w:r w:rsidR="00033848">
              <w:rPr>
                <w:sz w:val="24"/>
              </w:rPr>
              <w:t>of?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A1B08" w:rsidRPr="00CC168E" w:rsidRDefault="007A1B08" w:rsidP="00326F1B">
            <w:pPr>
              <w:rPr>
                <w:sz w:val="24"/>
              </w:rPr>
            </w:pPr>
          </w:p>
        </w:tc>
      </w:tr>
      <w:tr w:rsidR="007A1B08" w:rsidRPr="007324BD" w:rsidTr="00B76605">
        <w:trPr>
          <w:cantSplit/>
          <w:trHeight w:val="829"/>
          <w:jc w:val="center"/>
        </w:trPr>
        <w:tc>
          <w:tcPr>
            <w:tcW w:w="3619" w:type="dxa"/>
            <w:shd w:val="clear" w:color="auto" w:fill="auto"/>
            <w:vAlign w:val="center"/>
          </w:tcPr>
          <w:p w:rsidR="007A1B08" w:rsidRPr="00476C7E" w:rsidRDefault="007A1B08" w:rsidP="007A1B08">
            <w:pPr>
              <w:rPr>
                <w:sz w:val="24"/>
              </w:rPr>
            </w:pPr>
            <w:r w:rsidRPr="00476C7E">
              <w:rPr>
                <w:sz w:val="24"/>
              </w:rPr>
              <w:t xml:space="preserve">Are there any special areas of  interest </w:t>
            </w:r>
            <w:r w:rsidR="00046A14" w:rsidRPr="00476C7E">
              <w:rPr>
                <w:sz w:val="24"/>
              </w:rPr>
              <w:t>such as Spiritual,  Exercises, A</w:t>
            </w:r>
            <w:r w:rsidRPr="00476C7E">
              <w:rPr>
                <w:sz w:val="24"/>
              </w:rPr>
              <w:t xml:space="preserve">pplications, </w:t>
            </w:r>
            <w:r w:rsidR="00187E17" w:rsidRPr="00476C7E">
              <w:rPr>
                <w:sz w:val="24"/>
              </w:rPr>
              <w:t xml:space="preserve">Tai Chi </w:t>
            </w:r>
            <w:r w:rsidRPr="00476C7E">
              <w:rPr>
                <w:sz w:val="24"/>
              </w:rPr>
              <w:t>Form, Meditation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A1B08" w:rsidRPr="00CC168E" w:rsidRDefault="007A1B08" w:rsidP="00326F1B">
            <w:pPr>
              <w:rPr>
                <w:sz w:val="24"/>
              </w:rPr>
            </w:pPr>
          </w:p>
        </w:tc>
      </w:tr>
      <w:tr w:rsidR="00F242E0" w:rsidRPr="007324BD" w:rsidTr="00B76605">
        <w:trPr>
          <w:cantSplit/>
          <w:trHeight w:val="281"/>
          <w:jc w:val="center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F242E0" w:rsidRPr="00730625" w:rsidRDefault="007925F3" w:rsidP="00E659BD">
            <w:pPr>
              <w:pStyle w:val="Heading2"/>
              <w:rPr>
                <w:sz w:val="20"/>
                <w:szCs w:val="20"/>
              </w:rPr>
            </w:pPr>
            <w:r w:rsidRPr="00730625">
              <w:rPr>
                <w:sz w:val="20"/>
                <w:szCs w:val="20"/>
              </w:rPr>
              <w:t>Consent</w:t>
            </w:r>
          </w:p>
        </w:tc>
      </w:tr>
      <w:tr w:rsidR="007925F3" w:rsidRPr="007324BD" w:rsidTr="00B76605">
        <w:trPr>
          <w:cantSplit/>
          <w:trHeight w:val="829"/>
          <w:jc w:val="center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CC053F" w:rsidRDefault="007925F3" w:rsidP="00603C1D">
            <w:pPr>
              <w:rPr>
                <w:rFonts w:ascii="Arial" w:hAnsi="Arial" w:cs="Arial"/>
                <w:sz w:val="24"/>
              </w:rPr>
            </w:pPr>
            <w:r w:rsidRPr="007925F3">
              <w:rPr>
                <w:rFonts w:ascii="Arial" w:hAnsi="Arial" w:cs="Arial"/>
                <w:sz w:val="24"/>
              </w:rPr>
              <w:t>By signing this fo</w:t>
            </w:r>
            <w:r>
              <w:rPr>
                <w:rFonts w:ascii="Arial" w:hAnsi="Arial" w:cs="Arial"/>
                <w:sz w:val="24"/>
              </w:rPr>
              <w:t>r</w:t>
            </w:r>
            <w:r w:rsidRPr="007925F3">
              <w:rPr>
                <w:rFonts w:ascii="Arial" w:hAnsi="Arial" w:cs="Arial"/>
                <w:sz w:val="24"/>
              </w:rPr>
              <w:t xml:space="preserve">m you confirm you are happy for me to </w:t>
            </w:r>
            <w:r>
              <w:rPr>
                <w:rFonts w:ascii="Arial" w:hAnsi="Arial" w:cs="Arial"/>
                <w:sz w:val="24"/>
              </w:rPr>
              <w:t xml:space="preserve">retain and store the information on this page </w:t>
            </w:r>
            <w:r w:rsidRPr="007925F3">
              <w:rPr>
                <w:rFonts w:ascii="Arial" w:hAnsi="Arial" w:cs="Arial"/>
                <w:sz w:val="24"/>
              </w:rPr>
              <w:t xml:space="preserve">in </w:t>
            </w:r>
            <w:r>
              <w:rPr>
                <w:rFonts w:ascii="Arial" w:hAnsi="Arial" w:cs="Arial"/>
                <w:sz w:val="24"/>
              </w:rPr>
              <w:t xml:space="preserve">both </w:t>
            </w:r>
            <w:r w:rsidRPr="007925F3">
              <w:rPr>
                <w:rFonts w:ascii="Arial" w:hAnsi="Arial" w:cs="Arial"/>
                <w:sz w:val="24"/>
              </w:rPr>
              <w:t>a physical and electronic format</w:t>
            </w:r>
            <w:r>
              <w:rPr>
                <w:rFonts w:ascii="Arial" w:hAnsi="Arial" w:cs="Arial"/>
                <w:sz w:val="24"/>
              </w:rPr>
              <w:t xml:space="preserve"> and that I can communicate with you via either your mobile or email address as needed. </w:t>
            </w:r>
          </w:p>
          <w:p w:rsidR="007925F3" w:rsidRPr="007925F3" w:rsidRDefault="00603C1D" w:rsidP="006036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Initial lesson £5.00 then £40 in advance (non refundable) for first</w:t>
            </w:r>
            <w:r w:rsidR="0019398D">
              <w:rPr>
                <w:rFonts w:ascii="Arial" w:hAnsi="Arial" w:cs="Arial"/>
                <w:sz w:val="24"/>
              </w:rPr>
              <w:t xml:space="preserve"> 4 weeks </w:t>
            </w:r>
            <w:r>
              <w:rPr>
                <w:rFonts w:ascii="Arial" w:hAnsi="Arial" w:cs="Arial"/>
                <w:sz w:val="24"/>
              </w:rPr>
              <w:t>then £8.00 per lesson.</w:t>
            </w:r>
          </w:p>
        </w:tc>
      </w:tr>
      <w:tr w:rsidR="005314CE" w:rsidRPr="007324BD" w:rsidTr="00B76605">
        <w:trPr>
          <w:cantSplit/>
          <w:trHeight w:val="281"/>
          <w:jc w:val="center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5314CE" w:rsidRPr="00085E41" w:rsidRDefault="00CC168E" w:rsidP="005314CE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Disclaimer</w:t>
            </w:r>
          </w:p>
        </w:tc>
      </w:tr>
      <w:tr w:rsidR="005D4280" w:rsidRPr="007324BD" w:rsidTr="00B76605">
        <w:trPr>
          <w:cantSplit/>
          <w:trHeight w:val="1230"/>
          <w:jc w:val="center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5D4280" w:rsidRPr="005E2733" w:rsidRDefault="00572DD9" w:rsidP="005E2733">
            <w:pPr>
              <w:rPr>
                <w:rFonts w:ascii="Arial" w:hAnsi="Arial" w:cs="Arial"/>
                <w:color w:val="424242"/>
                <w:sz w:val="24"/>
                <w:shd w:val="clear" w:color="auto" w:fill="FFFFFF"/>
              </w:rPr>
            </w:pPr>
            <w:r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*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Tai Chi and </w:t>
            </w:r>
            <w:r w:rsidR="00033848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Qi Gong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 are known to have considerable medical benefits but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It is up to you to ensure you are fit enough to participate in these classes. M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y instruction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is not intended to be a substitute for 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the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medical advice of a </w:t>
            </w:r>
            <w:r w:rsidR="005E2733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doctor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. I recommend all students seek professional medical advice before embarking on any 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new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exercise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  <w:lang w:val="en-GB"/>
              </w:rPr>
              <w:t xml:space="preserve"> programme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. These classes are attended at your own risk and </w:t>
            </w:r>
            <w:r w:rsidR="0032196C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you are advised not to strain your body or participate if injured,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acceptance is confirmed by your </w:t>
            </w:r>
            <w:r w:rsidR="005E2733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attendance and/or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signature below. </w:t>
            </w:r>
          </w:p>
        </w:tc>
      </w:tr>
      <w:tr w:rsidR="005D4280" w:rsidRPr="007324BD" w:rsidTr="00CC053F">
        <w:trPr>
          <w:cantSplit/>
          <w:trHeight w:val="676"/>
          <w:jc w:val="center"/>
        </w:trPr>
        <w:tc>
          <w:tcPr>
            <w:tcW w:w="6745" w:type="dxa"/>
            <w:gridSpan w:val="4"/>
            <w:shd w:val="clear" w:color="auto" w:fill="auto"/>
          </w:tcPr>
          <w:p w:rsidR="005D4280" w:rsidRPr="0032196C" w:rsidRDefault="0032196C" w:rsidP="0032196C">
            <w:pPr>
              <w:rPr>
                <w:sz w:val="24"/>
              </w:rPr>
            </w:pPr>
            <w:r w:rsidRPr="0032196C">
              <w:rPr>
                <w:sz w:val="24"/>
              </w:rPr>
              <w:t>Signature of participant:</w:t>
            </w:r>
          </w:p>
        </w:tc>
        <w:tc>
          <w:tcPr>
            <w:tcW w:w="3486" w:type="dxa"/>
            <w:shd w:val="clear" w:color="auto" w:fill="auto"/>
          </w:tcPr>
          <w:p w:rsidR="005D4280" w:rsidRPr="00046A14" w:rsidRDefault="005D4280" w:rsidP="0032196C">
            <w:pPr>
              <w:rPr>
                <w:sz w:val="24"/>
              </w:rPr>
            </w:pPr>
            <w:r w:rsidRPr="00046A14">
              <w:rPr>
                <w:sz w:val="24"/>
              </w:rPr>
              <w:t>Date</w:t>
            </w:r>
            <w:r w:rsidR="001D2340" w:rsidRPr="00046A14">
              <w:rPr>
                <w:sz w:val="24"/>
              </w:rPr>
              <w:t>:</w:t>
            </w:r>
          </w:p>
        </w:tc>
      </w:tr>
    </w:tbl>
    <w:p w:rsidR="00B76605" w:rsidRDefault="00B76605" w:rsidP="00D36088"/>
    <w:sectPr w:rsidR="00B76605" w:rsidSect="00476C7E">
      <w:footerReference w:type="default" r:id="rId7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99" w:rsidRDefault="00BA7199">
      <w:r>
        <w:separator/>
      </w:r>
    </w:p>
  </w:endnote>
  <w:endnote w:type="continuationSeparator" w:id="0">
    <w:p w:rsidR="00BA7199" w:rsidRDefault="00BA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99" w:rsidRDefault="00BA7199">
      <w:r>
        <w:separator/>
      </w:r>
    </w:p>
  </w:footnote>
  <w:footnote w:type="continuationSeparator" w:id="0">
    <w:p w:rsidR="00BA7199" w:rsidRDefault="00BA7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805"/>
    <w:rsid w:val="000077BD"/>
    <w:rsid w:val="00017DD1"/>
    <w:rsid w:val="00032E90"/>
    <w:rsid w:val="000332AD"/>
    <w:rsid w:val="00033848"/>
    <w:rsid w:val="000447ED"/>
    <w:rsid w:val="00046A14"/>
    <w:rsid w:val="00085333"/>
    <w:rsid w:val="00085E41"/>
    <w:rsid w:val="000C0676"/>
    <w:rsid w:val="000C3395"/>
    <w:rsid w:val="000E2704"/>
    <w:rsid w:val="0011649E"/>
    <w:rsid w:val="0016303A"/>
    <w:rsid w:val="00187E17"/>
    <w:rsid w:val="00190F40"/>
    <w:rsid w:val="0019398D"/>
    <w:rsid w:val="001D2340"/>
    <w:rsid w:val="001F7A95"/>
    <w:rsid w:val="00210157"/>
    <w:rsid w:val="00240AF1"/>
    <w:rsid w:val="0024648C"/>
    <w:rsid w:val="002602F0"/>
    <w:rsid w:val="002C0936"/>
    <w:rsid w:val="002E156E"/>
    <w:rsid w:val="00306A11"/>
    <w:rsid w:val="0032196C"/>
    <w:rsid w:val="00326F1B"/>
    <w:rsid w:val="00365FF4"/>
    <w:rsid w:val="00384215"/>
    <w:rsid w:val="003B7694"/>
    <w:rsid w:val="003C4E60"/>
    <w:rsid w:val="00400969"/>
    <w:rsid w:val="004035E6"/>
    <w:rsid w:val="00415F5F"/>
    <w:rsid w:val="0042038C"/>
    <w:rsid w:val="00461DCB"/>
    <w:rsid w:val="00463805"/>
    <w:rsid w:val="00476C7E"/>
    <w:rsid w:val="00491A66"/>
    <w:rsid w:val="004B4406"/>
    <w:rsid w:val="004B66C1"/>
    <w:rsid w:val="004D64E0"/>
    <w:rsid w:val="005314CE"/>
    <w:rsid w:val="00532E88"/>
    <w:rsid w:val="005360D4"/>
    <w:rsid w:val="0054754E"/>
    <w:rsid w:val="0056338C"/>
    <w:rsid w:val="00572DD9"/>
    <w:rsid w:val="00574303"/>
    <w:rsid w:val="005D4280"/>
    <w:rsid w:val="005E2733"/>
    <w:rsid w:val="005F422F"/>
    <w:rsid w:val="006036A8"/>
    <w:rsid w:val="00603C1D"/>
    <w:rsid w:val="00616028"/>
    <w:rsid w:val="006638AD"/>
    <w:rsid w:val="00671993"/>
    <w:rsid w:val="00682713"/>
    <w:rsid w:val="006965C8"/>
    <w:rsid w:val="00722DE8"/>
    <w:rsid w:val="00730625"/>
    <w:rsid w:val="007324BD"/>
    <w:rsid w:val="00733AC6"/>
    <w:rsid w:val="007344B3"/>
    <w:rsid w:val="007352E9"/>
    <w:rsid w:val="007543A4"/>
    <w:rsid w:val="00770EEA"/>
    <w:rsid w:val="00784483"/>
    <w:rsid w:val="007925F3"/>
    <w:rsid w:val="007A1B08"/>
    <w:rsid w:val="007E3D81"/>
    <w:rsid w:val="0081711D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66C29"/>
    <w:rsid w:val="00A83D5E"/>
    <w:rsid w:val="00AC12AC"/>
    <w:rsid w:val="00AD1C07"/>
    <w:rsid w:val="00AD78EE"/>
    <w:rsid w:val="00AE1F72"/>
    <w:rsid w:val="00B04903"/>
    <w:rsid w:val="00B12708"/>
    <w:rsid w:val="00B41C69"/>
    <w:rsid w:val="00B76605"/>
    <w:rsid w:val="00B96D9F"/>
    <w:rsid w:val="00BA7199"/>
    <w:rsid w:val="00BB32D8"/>
    <w:rsid w:val="00BC05EB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053F"/>
    <w:rsid w:val="00CC168E"/>
    <w:rsid w:val="00CC6A22"/>
    <w:rsid w:val="00CC7CB7"/>
    <w:rsid w:val="00D02133"/>
    <w:rsid w:val="00D21FCD"/>
    <w:rsid w:val="00D34CBE"/>
    <w:rsid w:val="00D36088"/>
    <w:rsid w:val="00D461ED"/>
    <w:rsid w:val="00D53D61"/>
    <w:rsid w:val="00D66A94"/>
    <w:rsid w:val="00DA5F94"/>
    <w:rsid w:val="00DC6437"/>
    <w:rsid w:val="00DD2A14"/>
    <w:rsid w:val="00DE251E"/>
    <w:rsid w:val="00DF1BA0"/>
    <w:rsid w:val="00E33A75"/>
    <w:rsid w:val="00E33DC8"/>
    <w:rsid w:val="00E34E4A"/>
    <w:rsid w:val="00E630EB"/>
    <w:rsid w:val="00E659BD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256D3"/>
    <w:rsid w:val="00F46364"/>
    <w:rsid w:val="00F63468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B76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B7660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B76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B76605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esktop\write-ups\th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TS102808358.dotx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RonV</dc:creator>
  <cp:lastModifiedBy>User</cp:lastModifiedBy>
  <cp:revision>3</cp:revision>
  <cp:lastPrinted>2020-01-06T09:06:00Z</cp:lastPrinted>
  <dcterms:created xsi:type="dcterms:W3CDTF">2020-01-08T17:46:00Z</dcterms:created>
  <dcterms:modified xsi:type="dcterms:W3CDTF">2020-01-08T17:47:00Z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